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3" w:rsidRDefault="00D35E23" w:rsidP="00D35E23">
      <w:pPr>
        <w:tabs>
          <w:tab w:val="left" w:pos="6660"/>
        </w:tabs>
        <w:jc w:val="center"/>
      </w:pPr>
    </w:p>
    <w:p w:rsidR="008750CB" w:rsidRDefault="00CA2F62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 w:rsidRPr="001E4EBD">
        <w:t xml:space="preserve"> </w:t>
      </w:r>
      <w:r w:rsidR="00A51ED3">
        <w:rPr>
          <w:rFonts w:ascii="Verdana" w:hAnsi="Verdana"/>
          <w:b/>
          <w:caps/>
          <w:sz w:val="20"/>
          <w:szCs w:val="20"/>
        </w:rPr>
        <w:t>Terminy grup wsparcia – grupa 5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F80616">
        <w:rPr>
          <w:rFonts w:ascii="Verdana" w:hAnsi="Verdana"/>
          <w:b/>
          <w:caps/>
          <w:sz w:val="20"/>
          <w:szCs w:val="20"/>
        </w:rPr>
        <w:t>–</w:t>
      </w:r>
      <w:r w:rsidR="00D35E23" w:rsidRPr="00B45263">
        <w:rPr>
          <w:rFonts w:ascii="Verdana" w:hAnsi="Verdana"/>
          <w:b/>
          <w:caps/>
          <w:sz w:val="20"/>
          <w:szCs w:val="20"/>
        </w:rPr>
        <w:t xml:space="preserve"> </w:t>
      </w:r>
      <w:r w:rsidR="00A51ED3">
        <w:rPr>
          <w:rFonts w:ascii="Verdana" w:hAnsi="Verdana"/>
          <w:b/>
          <w:caps/>
          <w:sz w:val="20"/>
          <w:szCs w:val="20"/>
        </w:rPr>
        <w:t>LIMANOWA</w:t>
      </w:r>
    </w:p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A51ED3" w:rsidTr="00A51ED3">
        <w:trPr>
          <w:trHeight w:val="39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Godziny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pacing w:before="100" w:beforeAutospacing="1" w:after="100" w:afterAutospacing="1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od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do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b/>
                <w:sz w:val="18"/>
                <w:szCs w:val="18"/>
                <w:highlight w:val="yellow"/>
              </w:rPr>
              <w:t>20.02.2014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b/>
                <w:sz w:val="18"/>
                <w:szCs w:val="18"/>
                <w:highlight w:val="yellow"/>
              </w:rPr>
              <w:t>19.03.2014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b/>
                <w:sz w:val="18"/>
                <w:szCs w:val="18"/>
                <w:highlight w:val="yellow"/>
              </w:rPr>
              <w:t>07.04.2014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b/>
                <w:sz w:val="18"/>
                <w:szCs w:val="18"/>
                <w:highlight w:val="yellow"/>
              </w:rPr>
              <w:t>05.05.2014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b/>
                <w:sz w:val="18"/>
                <w:szCs w:val="18"/>
                <w:highlight w:val="yellow"/>
              </w:rPr>
              <w:t>02.06.2014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Pr="005F3021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5F3021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07.07.2014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04.08.2014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06.10.2014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  <w:tr w:rsidR="00A51ED3" w:rsidTr="00A51ED3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03.11.2014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ED3" w:rsidRDefault="00A51ED3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</w:tr>
    </w:tbl>
    <w:p w:rsidR="00F80616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F628D8" w:rsidRDefault="00F628D8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p w:rsidR="00F628D8" w:rsidRDefault="00F628D8" w:rsidP="00F628D8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miejsce spotkań: Restauracja siwy Brzeg  </w:t>
      </w:r>
    </w:p>
    <w:p w:rsidR="00F628D8" w:rsidRPr="008F2A4E" w:rsidRDefault="00F628D8" w:rsidP="00F628D8">
      <w:pPr>
        <w:tabs>
          <w:tab w:val="left" w:pos="6660"/>
        </w:tabs>
        <w:jc w:val="center"/>
        <w:rPr>
          <w:rFonts w:ascii="Verdana" w:hAnsi="Verdana"/>
          <w:b/>
          <w:i/>
          <w:caps/>
          <w:sz w:val="20"/>
          <w:szCs w:val="20"/>
        </w:rPr>
      </w:pPr>
      <w:r w:rsidRPr="008F2A4E">
        <w:rPr>
          <w:rFonts w:ascii="Verdana" w:hAnsi="Verdana"/>
          <w:b/>
          <w:i/>
          <w:caps/>
          <w:sz w:val="20"/>
          <w:szCs w:val="20"/>
        </w:rPr>
        <w:t xml:space="preserve">UL. </w:t>
      </w:r>
      <w:r>
        <w:rPr>
          <w:rFonts w:ascii="Verdana" w:hAnsi="Verdana"/>
          <w:b/>
          <w:i/>
          <w:caps/>
          <w:sz w:val="20"/>
          <w:szCs w:val="20"/>
        </w:rPr>
        <w:t>b. czecha 4 Limanowa</w:t>
      </w:r>
    </w:p>
    <w:p w:rsidR="00F628D8" w:rsidRPr="00D35E23" w:rsidRDefault="00F628D8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bookmarkStart w:id="0" w:name="_GoBack"/>
      <w:bookmarkEnd w:id="0"/>
    </w:p>
    <w:sectPr w:rsidR="00F628D8" w:rsidRPr="00D35E23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40" w:rsidRDefault="00385940" w:rsidP="00363A4F">
      <w:pPr>
        <w:spacing w:after="0" w:line="240" w:lineRule="auto"/>
      </w:pPr>
      <w:r>
        <w:separator/>
      </w:r>
    </w:p>
  </w:endnote>
  <w:endnote w:type="continuationSeparator" w:id="0">
    <w:p w:rsidR="00385940" w:rsidRDefault="0038594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1FAA062" wp14:editId="36E7CD0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B18871" wp14:editId="36CC3D67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5C770D" wp14:editId="7A50175E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9D75B2" wp14:editId="4CB913F1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40" w:rsidRDefault="00385940" w:rsidP="00363A4F">
      <w:pPr>
        <w:spacing w:after="0" w:line="240" w:lineRule="auto"/>
      </w:pPr>
      <w:r>
        <w:separator/>
      </w:r>
    </w:p>
  </w:footnote>
  <w:footnote w:type="continuationSeparator" w:id="0">
    <w:p w:rsidR="00385940" w:rsidRDefault="0038594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541E"/>
    <w:rsid w:val="001A03CE"/>
    <w:rsid w:val="001A1DEF"/>
    <w:rsid w:val="001B2BDB"/>
    <w:rsid w:val="001D1F98"/>
    <w:rsid w:val="001E2FA4"/>
    <w:rsid w:val="001E4EBD"/>
    <w:rsid w:val="002122A7"/>
    <w:rsid w:val="0022387D"/>
    <w:rsid w:val="00240E27"/>
    <w:rsid w:val="00272383"/>
    <w:rsid w:val="002930CB"/>
    <w:rsid w:val="00295391"/>
    <w:rsid w:val="002B0192"/>
    <w:rsid w:val="002B1159"/>
    <w:rsid w:val="002B4A0A"/>
    <w:rsid w:val="002B5048"/>
    <w:rsid w:val="002C4819"/>
    <w:rsid w:val="002D01D4"/>
    <w:rsid w:val="002D7086"/>
    <w:rsid w:val="002E204F"/>
    <w:rsid w:val="002F7A82"/>
    <w:rsid w:val="003049E7"/>
    <w:rsid w:val="00316CFB"/>
    <w:rsid w:val="00321BA1"/>
    <w:rsid w:val="00323244"/>
    <w:rsid w:val="00342AA5"/>
    <w:rsid w:val="00352EB4"/>
    <w:rsid w:val="00355CB7"/>
    <w:rsid w:val="003572F0"/>
    <w:rsid w:val="00362C46"/>
    <w:rsid w:val="00363A4F"/>
    <w:rsid w:val="00375A58"/>
    <w:rsid w:val="00385940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B0D63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85ED5"/>
    <w:rsid w:val="005A6E6D"/>
    <w:rsid w:val="005C1E95"/>
    <w:rsid w:val="005C4B38"/>
    <w:rsid w:val="005D11B2"/>
    <w:rsid w:val="005D4F7B"/>
    <w:rsid w:val="005E6454"/>
    <w:rsid w:val="005F1B4A"/>
    <w:rsid w:val="005F3021"/>
    <w:rsid w:val="00620EE4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C0B58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17428"/>
    <w:rsid w:val="0082622D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E00BF"/>
    <w:rsid w:val="008E62E3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51ED3"/>
    <w:rsid w:val="00A73395"/>
    <w:rsid w:val="00A8146B"/>
    <w:rsid w:val="00A87227"/>
    <w:rsid w:val="00A96840"/>
    <w:rsid w:val="00A96DC4"/>
    <w:rsid w:val="00AA5787"/>
    <w:rsid w:val="00AB0423"/>
    <w:rsid w:val="00AB1052"/>
    <w:rsid w:val="00AC2FB5"/>
    <w:rsid w:val="00AD088D"/>
    <w:rsid w:val="00AD15DA"/>
    <w:rsid w:val="00AD4F74"/>
    <w:rsid w:val="00AD6ACE"/>
    <w:rsid w:val="00AE38D7"/>
    <w:rsid w:val="00AF32FF"/>
    <w:rsid w:val="00AF52DB"/>
    <w:rsid w:val="00AF6394"/>
    <w:rsid w:val="00B032B0"/>
    <w:rsid w:val="00B1013B"/>
    <w:rsid w:val="00B12FDD"/>
    <w:rsid w:val="00B20C8D"/>
    <w:rsid w:val="00B86EA2"/>
    <w:rsid w:val="00B967B6"/>
    <w:rsid w:val="00BD15B8"/>
    <w:rsid w:val="00BD2C66"/>
    <w:rsid w:val="00BD7229"/>
    <w:rsid w:val="00BE1BAE"/>
    <w:rsid w:val="00BE224A"/>
    <w:rsid w:val="00BE455C"/>
    <w:rsid w:val="00BF221F"/>
    <w:rsid w:val="00BF2EBF"/>
    <w:rsid w:val="00BF3A66"/>
    <w:rsid w:val="00C0001A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35E23"/>
    <w:rsid w:val="00D44E6E"/>
    <w:rsid w:val="00D466F5"/>
    <w:rsid w:val="00D542BF"/>
    <w:rsid w:val="00D56F27"/>
    <w:rsid w:val="00D712DF"/>
    <w:rsid w:val="00D82E2C"/>
    <w:rsid w:val="00D901A9"/>
    <w:rsid w:val="00D945A9"/>
    <w:rsid w:val="00DB5682"/>
    <w:rsid w:val="00DC2B3F"/>
    <w:rsid w:val="00DC7CC6"/>
    <w:rsid w:val="00DD03B7"/>
    <w:rsid w:val="00DD231A"/>
    <w:rsid w:val="00DD348B"/>
    <w:rsid w:val="00DE5382"/>
    <w:rsid w:val="00DF2075"/>
    <w:rsid w:val="00DF4B66"/>
    <w:rsid w:val="00E01CE8"/>
    <w:rsid w:val="00E06493"/>
    <w:rsid w:val="00E120F6"/>
    <w:rsid w:val="00E12347"/>
    <w:rsid w:val="00E27226"/>
    <w:rsid w:val="00E31566"/>
    <w:rsid w:val="00E61AFE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F0262B"/>
    <w:rsid w:val="00F04CFF"/>
    <w:rsid w:val="00F11251"/>
    <w:rsid w:val="00F11D5C"/>
    <w:rsid w:val="00F30967"/>
    <w:rsid w:val="00F32E53"/>
    <w:rsid w:val="00F37497"/>
    <w:rsid w:val="00F37E5B"/>
    <w:rsid w:val="00F628D8"/>
    <w:rsid w:val="00F80616"/>
    <w:rsid w:val="00F860DE"/>
    <w:rsid w:val="00FA3BAE"/>
    <w:rsid w:val="00FB5F40"/>
    <w:rsid w:val="00FC671A"/>
    <w:rsid w:val="00FD63A3"/>
    <w:rsid w:val="00FD7D76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6F8C-AD56-40E1-8701-274A298D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3</cp:revision>
  <cp:lastPrinted>2013-11-13T07:01:00Z</cp:lastPrinted>
  <dcterms:created xsi:type="dcterms:W3CDTF">2014-06-13T09:33:00Z</dcterms:created>
  <dcterms:modified xsi:type="dcterms:W3CDTF">2014-06-13T09:51:00Z</dcterms:modified>
</cp:coreProperties>
</file>